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EEE69D3" w14:textId="77777777" w:rsidTr="00856C35">
        <w:tc>
          <w:tcPr>
            <w:tcW w:w="4428" w:type="dxa"/>
          </w:tcPr>
          <w:p w14:paraId="2718C22D" w14:textId="77777777" w:rsidR="00856C35" w:rsidRDefault="00A17D14" w:rsidP="00856C35">
            <w:r>
              <w:rPr>
                <w:noProof/>
              </w:rPr>
              <w:drawing>
                <wp:inline distT="0" distB="0" distL="0" distR="0" wp14:anchorId="43A86FF9" wp14:editId="2FDC6B9D">
                  <wp:extent cx="933450" cy="836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NEW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1" r="35412" b="7980"/>
                          <a:stretch/>
                        </pic:blipFill>
                        <pic:spPr bwMode="auto">
                          <a:xfrm>
                            <a:off x="0" y="0"/>
                            <a:ext cx="972833" cy="87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BDE018D" w14:textId="36DEA55C" w:rsidR="00856C35" w:rsidRDefault="00986FEA" w:rsidP="00A17D14">
            <w:pPr>
              <w:pStyle w:val="CompanyName"/>
              <w:jc w:val="left"/>
            </w:pPr>
            <w:r>
              <w:t>JHL Timber LLC</w:t>
            </w:r>
          </w:p>
        </w:tc>
      </w:tr>
    </w:tbl>
    <w:p w14:paraId="6B5E70D5" w14:textId="77777777" w:rsidR="00467865" w:rsidRPr="00275BB5" w:rsidRDefault="00856C35" w:rsidP="00856C35">
      <w:pPr>
        <w:pStyle w:val="Heading1"/>
      </w:pPr>
      <w:r>
        <w:t>Employment Application</w:t>
      </w:r>
    </w:p>
    <w:p w14:paraId="211B898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1EA17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877B41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345C5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6C8006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1C526D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6F1C3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89AEA6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FA1412" w14:textId="77777777" w:rsidTr="00856C35">
        <w:tc>
          <w:tcPr>
            <w:tcW w:w="1081" w:type="dxa"/>
            <w:vAlign w:val="bottom"/>
          </w:tcPr>
          <w:p w14:paraId="542559B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7EF117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97D586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8B5F37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748DF1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1A423B1" w14:textId="77777777" w:rsidR="00856C35" w:rsidRPr="009C220D" w:rsidRDefault="00856C35" w:rsidP="00856C35"/>
        </w:tc>
      </w:tr>
    </w:tbl>
    <w:p w14:paraId="34E0B70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3F91A2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BDB56A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896F6F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8E30F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9D91F6" w14:textId="77777777" w:rsidTr="00871876">
        <w:tc>
          <w:tcPr>
            <w:tcW w:w="1081" w:type="dxa"/>
            <w:vAlign w:val="bottom"/>
          </w:tcPr>
          <w:p w14:paraId="166DC48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C185D6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DC34E3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FF58AB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778FBF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9D7947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E66F74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F29A0D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0CDCA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8B22D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767B0C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FF6F34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FE0C5C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D1090A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7C3DAA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F68D874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FA84F5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6F8EDE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6CAEE2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21F8CCA" w14:textId="77777777" w:rsidR="00841645" w:rsidRPr="009C220D" w:rsidRDefault="00841645" w:rsidP="00440CD8">
            <w:pPr>
              <w:pStyle w:val="FieldText"/>
            </w:pPr>
          </w:p>
        </w:tc>
      </w:tr>
    </w:tbl>
    <w:p w14:paraId="5444C76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BC5A94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DA1F45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9284DA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A36FC06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A6F204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4357904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705DA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8FC124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14479B9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956604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1B82A89" w14:textId="77777777" w:rsidR="00DE7FB7" w:rsidRPr="009C220D" w:rsidRDefault="00DE7FB7" w:rsidP="00083002">
            <w:pPr>
              <w:pStyle w:val="FieldText"/>
            </w:pPr>
          </w:p>
        </w:tc>
      </w:tr>
    </w:tbl>
    <w:p w14:paraId="1AFE91A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79E2111" w14:textId="77777777" w:rsidTr="00BC07E3">
        <w:tc>
          <w:tcPr>
            <w:tcW w:w="3692" w:type="dxa"/>
            <w:vAlign w:val="bottom"/>
          </w:tcPr>
          <w:p w14:paraId="3325F57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2472C4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F7B5DC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AC9E3B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322C2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86FE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5D4253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6A380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8A39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6DE89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454C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</w:tr>
    </w:tbl>
    <w:p w14:paraId="48674F5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75BB482" w14:textId="77777777" w:rsidTr="00BC07E3">
        <w:tc>
          <w:tcPr>
            <w:tcW w:w="3692" w:type="dxa"/>
            <w:vAlign w:val="bottom"/>
          </w:tcPr>
          <w:p w14:paraId="3E5A7B2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032EE1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E3E1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D59AD2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5519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FC3C74B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4C15160" w14:textId="77777777" w:rsidR="009C220D" w:rsidRPr="009C220D" w:rsidRDefault="009C220D" w:rsidP="00617C65">
            <w:pPr>
              <w:pStyle w:val="FieldText"/>
            </w:pPr>
          </w:p>
        </w:tc>
      </w:tr>
    </w:tbl>
    <w:p w14:paraId="3428908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3C32B67" w14:textId="77777777" w:rsidTr="00BC07E3">
        <w:tc>
          <w:tcPr>
            <w:tcW w:w="3692" w:type="dxa"/>
            <w:vAlign w:val="bottom"/>
          </w:tcPr>
          <w:p w14:paraId="133D78D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850A16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4BA3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8C219F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6A61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125D757" w14:textId="77777777" w:rsidR="009C220D" w:rsidRPr="005114CE" w:rsidRDefault="009C220D" w:rsidP="00682C69"/>
        </w:tc>
      </w:tr>
    </w:tbl>
    <w:p w14:paraId="0164DF9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A6B08DF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5E18CA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8DDA762" w14:textId="77777777" w:rsidR="000F2DF4" w:rsidRPr="009C220D" w:rsidRDefault="000F2DF4" w:rsidP="00617C65">
            <w:pPr>
              <w:pStyle w:val="FieldText"/>
            </w:pPr>
          </w:p>
        </w:tc>
      </w:tr>
    </w:tbl>
    <w:p w14:paraId="37401FED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54A002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2159F3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289CB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B5D95D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049ABA0" w14:textId="77777777" w:rsidR="000F2DF4" w:rsidRPr="005114CE" w:rsidRDefault="000F2DF4" w:rsidP="00617C65">
            <w:pPr>
              <w:pStyle w:val="FieldText"/>
            </w:pPr>
          </w:p>
        </w:tc>
      </w:tr>
    </w:tbl>
    <w:p w14:paraId="72F4A8A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7D0113" w14:textId="77777777" w:rsidTr="00BC07E3">
        <w:tc>
          <w:tcPr>
            <w:tcW w:w="797" w:type="dxa"/>
            <w:vAlign w:val="bottom"/>
          </w:tcPr>
          <w:p w14:paraId="2EF6789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07C163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36BFC2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0B5B1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557DDD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6E5EE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F6A2F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9D7434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3E1C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3D8E698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3132B9D" w14:textId="77777777" w:rsidR="00250014" w:rsidRPr="005114CE" w:rsidRDefault="00250014" w:rsidP="00617C65">
            <w:pPr>
              <w:pStyle w:val="FieldText"/>
            </w:pPr>
          </w:p>
        </w:tc>
      </w:tr>
    </w:tbl>
    <w:p w14:paraId="539F03F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19A079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668720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FEA3E3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861CA7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AA185E1" w14:textId="77777777" w:rsidR="000F2DF4" w:rsidRPr="005114CE" w:rsidRDefault="000F2DF4" w:rsidP="00617C65">
            <w:pPr>
              <w:pStyle w:val="FieldText"/>
            </w:pPr>
          </w:p>
        </w:tc>
      </w:tr>
    </w:tbl>
    <w:p w14:paraId="2D2219A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2BBCC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03DECF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2B776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34BBE0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BC55B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D4777E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9CFDFB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C640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EAA2F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EBAC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95662A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21491D7" w14:textId="77777777" w:rsidR="00250014" w:rsidRPr="005114CE" w:rsidRDefault="00250014" w:rsidP="00617C65">
            <w:pPr>
              <w:pStyle w:val="FieldText"/>
            </w:pPr>
          </w:p>
        </w:tc>
      </w:tr>
    </w:tbl>
    <w:p w14:paraId="7AF5BF55" w14:textId="77777777" w:rsidR="00330050" w:rsidRDefault="00330050"/>
    <w:p w14:paraId="40BA2421" w14:textId="77777777" w:rsidR="00330050" w:rsidRDefault="00330050"/>
    <w:p w14:paraId="4008D064" w14:textId="77777777" w:rsidR="00185753" w:rsidRDefault="00185753" w:rsidP="00330050">
      <w:pPr>
        <w:pStyle w:val="Heading2"/>
      </w:pPr>
    </w:p>
    <w:p w14:paraId="2D2F7454" w14:textId="77777777" w:rsidR="00330050" w:rsidRDefault="00330050" w:rsidP="00330050">
      <w:pPr>
        <w:pStyle w:val="Heading2"/>
      </w:pPr>
      <w:r>
        <w:t>References</w:t>
      </w:r>
    </w:p>
    <w:p w14:paraId="108E98DB" w14:textId="77777777" w:rsidR="00330050" w:rsidRDefault="00330050" w:rsidP="00490804">
      <w:pPr>
        <w:pStyle w:val="Italic"/>
      </w:pPr>
      <w:r w:rsidRPr="007F3D5B">
        <w:t>Please list t</w:t>
      </w:r>
      <w:r w:rsidR="00185753">
        <w:t>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F1FCFA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8AB0F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8B408C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DC1058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FE842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10161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6D7E6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6F5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34BB58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FB9A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2BB507F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D0D2448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C35B05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713F09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0C163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BE16F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842F1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105183" w14:textId="77777777" w:rsidR="00D55AFA" w:rsidRDefault="00D55AFA" w:rsidP="00330050"/>
        </w:tc>
      </w:tr>
      <w:tr w:rsidR="000F2DF4" w:rsidRPr="005114CE" w14:paraId="7915B7D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301E78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C57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951BBB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B6F9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94425A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3AC33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F140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90399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E490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3A637B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66438A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DDF1E9D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5E7475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B52B2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4604D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4550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AE5B0A" w14:textId="77777777" w:rsidR="00D55AFA" w:rsidRDefault="00D55AFA" w:rsidP="00330050"/>
        </w:tc>
      </w:tr>
    </w:tbl>
    <w:p w14:paraId="64A934CA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557C7C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A5B153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349545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F356F6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FFF046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3BB719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98865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5CDE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59825A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852C0" w14:textId="77777777" w:rsidR="000D2539" w:rsidRPr="009C220D" w:rsidRDefault="000D2539" w:rsidP="0014663E">
            <w:pPr>
              <w:pStyle w:val="FieldText"/>
            </w:pPr>
          </w:p>
        </w:tc>
      </w:tr>
    </w:tbl>
    <w:p w14:paraId="290229B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552A0C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30631B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FAEC93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F6B487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1C790C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00A5885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7F2B69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DEE024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C8D0FC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EDA228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16A7813" w14:textId="77777777" w:rsidR="000D2539" w:rsidRPr="009C220D" w:rsidRDefault="000D2539" w:rsidP="0014663E">
            <w:pPr>
              <w:pStyle w:val="FieldText"/>
            </w:pPr>
          </w:p>
        </w:tc>
      </w:tr>
    </w:tbl>
    <w:p w14:paraId="7AA2F27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0653DF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83D05B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8111D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3AFAB5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4CF8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4F3B1A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3F2B060" w14:textId="77777777" w:rsidR="000D2539" w:rsidRPr="009C220D" w:rsidRDefault="000D2539" w:rsidP="0014663E">
            <w:pPr>
              <w:pStyle w:val="FieldText"/>
            </w:pPr>
          </w:p>
        </w:tc>
      </w:tr>
    </w:tbl>
    <w:p w14:paraId="57065C68" w14:textId="77777777" w:rsidR="00BC07E3" w:rsidRDefault="00BC07E3"/>
    <w:p w14:paraId="2A13E669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59EADC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7B21C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6CCEF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F1EDAE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DC0B9A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B3709B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37EA0E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EF1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AA9E9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2B503" w14:textId="77777777" w:rsidR="00BC07E3" w:rsidRPr="009C220D" w:rsidRDefault="00BC07E3" w:rsidP="00BC07E3">
            <w:pPr>
              <w:pStyle w:val="FieldText"/>
            </w:pPr>
          </w:p>
        </w:tc>
      </w:tr>
    </w:tbl>
    <w:p w14:paraId="197D3C6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4D9F24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48208D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B9AE5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072535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CF3FF9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7A0BBD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C52F0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831212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8B387D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FD1C35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D3EAE5A" w14:textId="77777777" w:rsidR="00BC07E3" w:rsidRPr="009C220D" w:rsidRDefault="00BC07E3" w:rsidP="00BC07E3">
            <w:pPr>
              <w:pStyle w:val="FieldText"/>
            </w:pPr>
          </w:p>
        </w:tc>
      </w:tr>
    </w:tbl>
    <w:p w14:paraId="0A6E1D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4E316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D71FA5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89D45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480294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BD34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C9CC7E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AD6D7D" w14:textId="77777777" w:rsidR="00BC07E3" w:rsidRPr="009C220D" w:rsidRDefault="00BC07E3" w:rsidP="00BC07E3">
            <w:pPr>
              <w:pStyle w:val="FieldText"/>
            </w:pPr>
          </w:p>
        </w:tc>
      </w:tr>
    </w:tbl>
    <w:p w14:paraId="47C9D97D" w14:textId="77777777" w:rsidR="00BC07E3" w:rsidRDefault="00BC07E3" w:rsidP="00BC07E3"/>
    <w:p w14:paraId="25A97C8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C78815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1B4B5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C27267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FAC06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2B3F2D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CFB218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05DE6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14D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6DE04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0DA14" w14:textId="77777777" w:rsidR="00BC07E3" w:rsidRPr="009C220D" w:rsidRDefault="00BC07E3" w:rsidP="00BC07E3">
            <w:pPr>
              <w:pStyle w:val="FieldText"/>
            </w:pPr>
          </w:p>
        </w:tc>
      </w:tr>
    </w:tbl>
    <w:p w14:paraId="694155C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0E7FC1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A85E16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D2437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17BC81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4B736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3A07C1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EC46F2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EBFB29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FF9C3A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B33EED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25EF56A" w14:textId="77777777" w:rsidR="00BC07E3" w:rsidRPr="009C220D" w:rsidRDefault="00BC07E3" w:rsidP="00BC07E3">
            <w:pPr>
              <w:pStyle w:val="FieldText"/>
            </w:pPr>
          </w:p>
        </w:tc>
      </w:tr>
    </w:tbl>
    <w:p w14:paraId="5BD346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4C03FE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336ABB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36687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F5A322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24231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05F718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892D9F4" w14:textId="77777777" w:rsidR="00BC07E3" w:rsidRPr="009C220D" w:rsidRDefault="00BC07E3" w:rsidP="00BC07E3">
            <w:pPr>
              <w:pStyle w:val="FieldText"/>
            </w:pPr>
          </w:p>
        </w:tc>
      </w:tr>
    </w:tbl>
    <w:p w14:paraId="7E61629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879F5D8" w14:textId="77777777" w:rsidTr="00176E67">
        <w:tc>
          <w:tcPr>
            <w:tcW w:w="5040" w:type="dxa"/>
            <w:vAlign w:val="bottom"/>
          </w:tcPr>
          <w:p w14:paraId="790FAECA" w14:textId="77777777" w:rsidR="00BC07E3" w:rsidRPr="005114CE" w:rsidRDefault="00BC07E3" w:rsidP="00BC07E3">
            <w:r w:rsidRPr="005114CE">
              <w:t>May we contact your previous supervisor</w:t>
            </w:r>
            <w:r w:rsidR="00185753">
              <w:t>s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14:paraId="69B1724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77A8B4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33DE91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923664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86FE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E178C9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9D929BA" w14:textId="77777777" w:rsidR="00C92A3C" w:rsidRDefault="00C92A3C"/>
    <w:p w14:paraId="3B227845" w14:textId="77777777" w:rsidR="00871876" w:rsidRDefault="00871876" w:rsidP="00871876">
      <w:pPr>
        <w:pStyle w:val="Heading2"/>
      </w:pPr>
      <w:r w:rsidRPr="009C220D">
        <w:t>Disclaimer and Signature</w:t>
      </w:r>
    </w:p>
    <w:p w14:paraId="346CD5A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E4CE7F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68BA06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76BE47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127AA9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9C8B0F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33A819F" w14:textId="77777777" w:rsidR="000D2539" w:rsidRPr="005114CE" w:rsidRDefault="000D2539" w:rsidP="00682C69">
            <w:pPr>
              <w:pStyle w:val="FieldText"/>
            </w:pPr>
          </w:p>
        </w:tc>
      </w:tr>
    </w:tbl>
    <w:p w14:paraId="359581FC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221E8" w14:textId="77777777" w:rsidR="00A17D14" w:rsidRDefault="00A17D14" w:rsidP="00176E67">
      <w:r>
        <w:separator/>
      </w:r>
    </w:p>
  </w:endnote>
  <w:endnote w:type="continuationSeparator" w:id="0">
    <w:p w14:paraId="5952C80F" w14:textId="77777777" w:rsidR="00A17D14" w:rsidRDefault="00A17D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5F0DA0C" w14:textId="77777777" w:rsidR="00176E67" w:rsidRDefault="00184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3CCE" w14:textId="77777777" w:rsidR="00A17D14" w:rsidRDefault="00A17D14" w:rsidP="00176E67">
      <w:r>
        <w:separator/>
      </w:r>
    </w:p>
  </w:footnote>
  <w:footnote w:type="continuationSeparator" w:id="0">
    <w:p w14:paraId="52A91E3B" w14:textId="77777777" w:rsidR="00A17D14" w:rsidRDefault="00A17D1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1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4047"/>
    <w:rsid w:val="00185753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C57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FEA"/>
    <w:rsid w:val="009976D9"/>
    <w:rsid w:val="00997A3E"/>
    <w:rsid w:val="009A12D5"/>
    <w:rsid w:val="009A4EA3"/>
    <w:rsid w:val="009A55DC"/>
    <w:rsid w:val="009C220D"/>
    <w:rsid w:val="00A17D1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578130"/>
  <w15:docId w15:val="{63FFE3BC-84B2-4EE0-A844-5B7F078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b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Maribel</dc:creator>
  <cp:keywords/>
  <cp:lastModifiedBy>Maribel Soto-Mendoza</cp:lastModifiedBy>
  <cp:revision>2</cp:revision>
  <cp:lastPrinted>2018-01-02T19:34:00Z</cp:lastPrinted>
  <dcterms:created xsi:type="dcterms:W3CDTF">2020-07-27T16:34:00Z</dcterms:created>
  <dcterms:modified xsi:type="dcterms:W3CDTF">2020-07-27T16:34:00Z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